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C40221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val="en-IN" w:eastAsia="en-IN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9C447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C4477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9C447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C4477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9C4477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C4477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9C4477">
                <w:rPr>
                  <w:sz w:val="18"/>
                  <w:szCs w:val="18"/>
                </w:rPr>
                <w:t>PATNA</w:t>
              </w:r>
            </w:smartTag>
            <w:r w:rsidRPr="009C4477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9C4477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Pr="009C4477" w:rsidRDefault="00B56916" w:rsidP="00061C58">
            <w:pPr>
              <w:spacing w:before="60"/>
              <w:rPr>
                <w:bCs/>
                <w:sz w:val="16"/>
                <w:szCs w:val="16"/>
              </w:rPr>
            </w:pPr>
            <w:r w:rsidRPr="00B56916">
              <w:rPr>
                <w:noProof/>
              </w:rPr>
              <w:pict>
                <v:line id="Straight Connector 23" o:spid="_x0000_s1026" style="position:absolute;z-index:251659264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="00C40221" w:rsidRPr="009C4477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8" w:history="1">
              <w:r w:rsidR="00C40221" w:rsidRPr="009C4477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9C4477" w:rsidRDefault="009C4477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9C4477" w:rsidRDefault="009C4477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093A8E" w:rsidRPr="009C4477" w:rsidRDefault="00FD0BAE" w:rsidP="00BA49A1">
      <w:pPr>
        <w:rPr>
          <w:b/>
          <w:i/>
          <w:sz w:val="28"/>
          <w:szCs w:val="28"/>
        </w:rPr>
      </w:pPr>
      <w:r w:rsidRPr="009C4477">
        <w:rPr>
          <w:rFonts w:eastAsia="Calibri Light"/>
          <w:b/>
          <w:i/>
          <w:spacing w:val="-3"/>
          <w:sz w:val="28"/>
          <w:szCs w:val="28"/>
        </w:rPr>
        <w:t>CS</w:t>
      </w:r>
      <w:r w:rsidR="004C696C" w:rsidRPr="009C4477">
        <w:rPr>
          <w:rFonts w:eastAsia="Calibri Light"/>
          <w:b/>
          <w:i/>
          <w:spacing w:val="-3"/>
          <w:sz w:val="28"/>
          <w:szCs w:val="28"/>
        </w:rPr>
        <w:t>X433</w:t>
      </w:r>
      <w:bookmarkStart w:id="0" w:name="_GoBack"/>
      <w:bookmarkEnd w:id="0"/>
      <w:r w:rsidR="002762A1" w:rsidRPr="009C4477">
        <w:rPr>
          <w:rFonts w:eastAsia="Calibri Light"/>
          <w:b/>
          <w:i/>
          <w:sz w:val="28"/>
          <w:szCs w:val="28"/>
        </w:rPr>
        <w:t xml:space="preserve">       </w:t>
      </w:r>
      <w:r w:rsidR="002762A1" w:rsidRPr="009C4477">
        <w:rPr>
          <w:rFonts w:eastAsia="Calibri Light"/>
          <w:b/>
          <w:i/>
          <w:spacing w:val="63"/>
          <w:sz w:val="28"/>
          <w:szCs w:val="28"/>
        </w:rPr>
        <w:t xml:space="preserve"> </w:t>
      </w:r>
      <w:r w:rsidR="0016432E" w:rsidRPr="009C4477">
        <w:rPr>
          <w:rFonts w:eastAsia="Calibri Light"/>
          <w:b/>
          <w:i/>
          <w:spacing w:val="-1"/>
          <w:sz w:val="28"/>
          <w:szCs w:val="28"/>
        </w:rPr>
        <w:t>Pattern Recognition and Machine Learning</w:t>
      </w:r>
    </w:p>
    <w:p w:rsidR="00093A8E" w:rsidRPr="00A76155" w:rsidRDefault="00093A8E">
      <w:pPr>
        <w:spacing w:line="200" w:lineRule="exact"/>
        <w:rPr>
          <w:rFonts w:ascii="Arial" w:hAnsi="Arial" w:cs="Arial"/>
          <w:sz w:val="24"/>
          <w:szCs w:val="24"/>
        </w:rPr>
      </w:pPr>
    </w:p>
    <w:p w:rsidR="00FE6B60" w:rsidRPr="009C4477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9C4477">
        <w:rPr>
          <w:rFonts w:eastAsia="Calibri"/>
          <w:b/>
          <w:sz w:val="24"/>
          <w:szCs w:val="24"/>
        </w:rPr>
        <w:t>L-</w:t>
      </w:r>
      <w:r w:rsidRPr="009C4477">
        <w:rPr>
          <w:rFonts w:eastAsia="Calibri"/>
          <w:b/>
          <w:spacing w:val="1"/>
          <w:sz w:val="24"/>
          <w:szCs w:val="24"/>
        </w:rPr>
        <w:t>T</w:t>
      </w:r>
      <w:r w:rsidRPr="009C4477">
        <w:rPr>
          <w:rFonts w:eastAsia="Calibri"/>
          <w:b/>
          <w:sz w:val="24"/>
          <w:szCs w:val="24"/>
        </w:rPr>
        <w:t>-P-</w:t>
      </w:r>
      <w:r w:rsidRPr="009C4477">
        <w:rPr>
          <w:rFonts w:eastAsia="Calibri"/>
          <w:b/>
          <w:spacing w:val="-2"/>
          <w:sz w:val="24"/>
          <w:szCs w:val="24"/>
        </w:rPr>
        <w:t>C</w:t>
      </w:r>
      <w:r w:rsidRPr="009C4477">
        <w:rPr>
          <w:rFonts w:eastAsia="Calibri"/>
          <w:b/>
          <w:spacing w:val="1"/>
          <w:sz w:val="24"/>
          <w:szCs w:val="24"/>
        </w:rPr>
        <w:t>r</w:t>
      </w:r>
      <w:r w:rsidRPr="009C4477">
        <w:rPr>
          <w:rFonts w:eastAsia="Calibri"/>
          <w:b/>
          <w:sz w:val="24"/>
          <w:szCs w:val="24"/>
        </w:rPr>
        <w:t>:</w:t>
      </w:r>
      <w:r w:rsidRPr="009C4477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9C4477">
        <w:rPr>
          <w:rFonts w:eastAsia="Calibri"/>
          <w:b/>
          <w:spacing w:val="1"/>
          <w:sz w:val="24"/>
          <w:szCs w:val="24"/>
        </w:rPr>
        <w:t>3</w:t>
      </w:r>
      <w:r w:rsidRPr="009C4477">
        <w:rPr>
          <w:rFonts w:eastAsia="Calibri"/>
          <w:b/>
          <w:spacing w:val="-3"/>
          <w:sz w:val="24"/>
          <w:szCs w:val="24"/>
        </w:rPr>
        <w:t>-</w:t>
      </w:r>
      <w:r w:rsidR="00F67FD6" w:rsidRPr="009C4477">
        <w:rPr>
          <w:rFonts w:eastAsia="Calibri"/>
          <w:b/>
          <w:spacing w:val="1"/>
          <w:sz w:val="24"/>
          <w:szCs w:val="24"/>
        </w:rPr>
        <w:t>0</w:t>
      </w:r>
      <w:r w:rsidRPr="009C4477">
        <w:rPr>
          <w:rFonts w:eastAsia="Calibri"/>
          <w:b/>
          <w:sz w:val="24"/>
          <w:szCs w:val="24"/>
        </w:rPr>
        <w:t>-</w:t>
      </w:r>
      <w:r w:rsidRPr="009C4477">
        <w:rPr>
          <w:rFonts w:eastAsia="Calibri"/>
          <w:b/>
          <w:spacing w:val="1"/>
          <w:sz w:val="24"/>
          <w:szCs w:val="24"/>
        </w:rPr>
        <w:t>0</w:t>
      </w:r>
      <w:r w:rsidRPr="009C4477">
        <w:rPr>
          <w:rFonts w:eastAsia="Calibri"/>
          <w:b/>
          <w:spacing w:val="-3"/>
          <w:sz w:val="24"/>
          <w:szCs w:val="24"/>
        </w:rPr>
        <w:t>-</w:t>
      </w:r>
      <w:r w:rsidRPr="009C4477">
        <w:rPr>
          <w:rFonts w:eastAsia="Calibri"/>
          <w:b/>
          <w:sz w:val="24"/>
          <w:szCs w:val="24"/>
        </w:rPr>
        <w:t>3</w:t>
      </w:r>
    </w:p>
    <w:p w:rsidR="004B7AD6" w:rsidRDefault="004B7AD6" w:rsidP="0072040B">
      <w:pPr>
        <w:spacing w:line="260" w:lineRule="exact"/>
        <w:jc w:val="both"/>
        <w:rPr>
          <w:rFonts w:eastAsia="Calibri"/>
          <w:b/>
          <w:bCs/>
          <w:sz w:val="24"/>
          <w:szCs w:val="24"/>
        </w:rPr>
      </w:pPr>
    </w:p>
    <w:p w:rsidR="00932F8A" w:rsidRPr="004B7AD6" w:rsidRDefault="004B7AD6" w:rsidP="0072040B">
      <w:pPr>
        <w:spacing w:line="260" w:lineRule="exact"/>
        <w:jc w:val="both"/>
        <w:rPr>
          <w:rFonts w:eastAsia="Calibri"/>
          <w:b/>
          <w:bCs/>
          <w:sz w:val="24"/>
          <w:szCs w:val="24"/>
        </w:rPr>
      </w:pPr>
      <w:r w:rsidRPr="004B7AD6">
        <w:rPr>
          <w:rFonts w:eastAsia="Calibri"/>
          <w:b/>
          <w:bCs/>
          <w:sz w:val="24"/>
          <w:szCs w:val="24"/>
        </w:rPr>
        <w:t>Pre-requisites: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B7AD6">
        <w:rPr>
          <w:rFonts w:eastAsia="Calibri"/>
          <w:sz w:val="24"/>
          <w:szCs w:val="24"/>
        </w:rPr>
        <w:t>Basic engineering mathematical skills.</w:t>
      </w:r>
    </w:p>
    <w:p w:rsidR="004B7AD6" w:rsidRDefault="004B7AD6" w:rsidP="009C4477">
      <w:pPr>
        <w:autoSpaceDE w:val="0"/>
        <w:rPr>
          <w:rFonts w:eastAsia="Verdana"/>
          <w:b/>
          <w:sz w:val="24"/>
          <w:szCs w:val="24"/>
        </w:rPr>
      </w:pPr>
    </w:p>
    <w:p w:rsidR="004D5E31" w:rsidRPr="009C4477" w:rsidRDefault="004D5E31" w:rsidP="009C4477">
      <w:pPr>
        <w:autoSpaceDE w:val="0"/>
        <w:rPr>
          <w:rFonts w:eastAsia="Verdana"/>
          <w:b/>
          <w:sz w:val="24"/>
          <w:szCs w:val="24"/>
        </w:rPr>
      </w:pPr>
      <w:r w:rsidRPr="009C4477">
        <w:rPr>
          <w:rFonts w:eastAsia="Verdana"/>
          <w:b/>
          <w:sz w:val="24"/>
          <w:szCs w:val="24"/>
        </w:rPr>
        <w:t>Objectives</w:t>
      </w:r>
      <w:r w:rsidR="009C4477">
        <w:rPr>
          <w:rFonts w:eastAsia="Verdana"/>
          <w:b/>
          <w:sz w:val="24"/>
          <w:szCs w:val="24"/>
        </w:rPr>
        <w:t>/Overview</w:t>
      </w:r>
      <w:r w:rsidRPr="009C4477">
        <w:rPr>
          <w:rFonts w:eastAsia="Verdana"/>
          <w:b/>
          <w:sz w:val="24"/>
          <w:szCs w:val="24"/>
        </w:rPr>
        <w:t>:</w:t>
      </w:r>
    </w:p>
    <w:p w:rsidR="004D5E31" w:rsidRPr="009C4477" w:rsidRDefault="00774796" w:rsidP="009C4477">
      <w:pPr>
        <w:numPr>
          <w:ilvl w:val="0"/>
          <w:numId w:val="8"/>
        </w:numPr>
        <w:tabs>
          <w:tab w:val="left" w:pos="709"/>
        </w:tabs>
        <w:ind w:left="567"/>
        <w:jc w:val="both"/>
        <w:outlineLvl w:val="1"/>
        <w:rPr>
          <w:sz w:val="24"/>
          <w:szCs w:val="24"/>
        </w:rPr>
      </w:pPr>
      <w:r w:rsidRPr="009C4477">
        <w:rPr>
          <w:sz w:val="24"/>
          <w:szCs w:val="24"/>
        </w:rPr>
        <w:t xml:space="preserve">To impart knowledge </w:t>
      </w:r>
      <w:r w:rsidR="001401C5" w:rsidRPr="009C4477">
        <w:rPr>
          <w:sz w:val="24"/>
          <w:szCs w:val="24"/>
        </w:rPr>
        <w:t>on basic principles of recognizing patterns using different machine learning techniques</w:t>
      </w:r>
      <w:r w:rsidR="004D5E31" w:rsidRPr="009C4477">
        <w:rPr>
          <w:sz w:val="24"/>
          <w:szCs w:val="24"/>
        </w:rPr>
        <w:t xml:space="preserve">. </w:t>
      </w:r>
    </w:p>
    <w:p w:rsidR="004D5E31" w:rsidRPr="009C4477" w:rsidRDefault="00774796" w:rsidP="009C4477">
      <w:pPr>
        <w:numPr>
          <w:ilvl w:val="0"/>
          <w:numId w:val="8"/>
        </w:numPr>
        <w:tabs>
          <w:tab w:val="left" w:pos="709"/>
        </w:tabs>
        <w:ind w:left="567"/>
        <w:jc w:val="both"/>
        <w:outlineLvl w:val="1"/>
        <w:rPr>
          <w:sz w:val="24"/>
          <w:szCs w:val="24"/>
        </w:rPr>
      </w:pPr>
      <w:r w:rsidRPr="009C4477">
        <w:rPr>
          <w:sz w:val="24"/>
          <w:szCs w:val="24"/>
        </w:rPr>
        <w:t>To make s</w:t>
      </w:r>
      <w:r w:rsidR="004D5E31" w:rsidRPr="009C4477">
        <w:rPr>
          <w:sz w:val="24"/>
          <w:szCs w:val="24"/>
        </w:rPr>
        <w:t>tudent</w:t>
      </w:r>
      <w:r w:rsidRPr="009C4477">
        <w:rPr>
          <w:sz w:val="24"/>
          <w:szCs w:val="24"/>
        </w:rPr>
        <w:t>s</w:t>
      </w:r>
      <w:r w:rsidR="004D5E31" w:rsidRPr="009C4477">
        <w:rPr>
          <w:sz w:val="24"/>
          <w:szCs w:val="24"/>
        </w:rPr>
        <w:t xml:space="preserve"> proficient </w:t>
      </w:r>
      <w:r w:rsidRPr="009C4477">
        <w:rPr>
          <w:sz w:val="24"/>
          <w:szCs w:val="24"/>
        </w:rPr>
        <w:t>in</w:t>
      </w:r>
      <w:r w:rsidR="004D5E31" w:rsidRPr="009C4477">
        <w:rPr>
          <w:sz w:val="24"/>
          <w:szCs w:val="24"/>
        </w:rPr>
        <w:t xml:space="preserve"> </w:t>
      </w:r>
      <w:r w:rsidR="00681D82" w:rsidRPr="009C4477">
        <w:rPr>
          <w:sz w:val="24"/>
          <w:szCs w:val="24"/>
        </w:rPr>
        <w:t xml:space="preserve">recognizing patterns using </w:t>
      </w:r>
      <w:r w:rsidR="00841964" w:rsidRPr="009C4477">
        <w:rPr>
          <w:sz w:val="24"/>
          <w:szCs w:val="24"/>
        </w:rPr>
        <w:t>different supervised machine learning techniques</w:t>
      </w:r>
      <w:r w:rsidR="004D5E31" w:rsidRPr="009C4477">
        <w:rPr>
          <w:sz w:val="24"/>
          <w:szCs w:val="24"/>
        </w:rPr>
        <w:t xml:space="preserve">. </w:t>
      </w:r>
    </w:p>
    <w:p w:rsidR="004D5E31" w:rsidRPr="009C4477" w:rsidRDefault="00774796" w:rsidP="009C4477">
      <w:pPr>
        <w:numPr>
          <w:ilvl w:val="0"/>
          <w:numId w:val="8"/>
        </w:numPr>
        <w:tabs>
          <w:tab w:val="left" w:pos="709"/>
        </w:tabs>
        <w:ind w:left="567"/>
        <w:jc w:val="both"/>
        <w:outlineLvl w:val="1"/>
        <w:rPr>
          <w:sz w:val="24"/>
          <w:szCs w:val="24"/>
        </w:rPr>
      </w:pPr>
      <w:r w:rsidRPr="009C4477">
        <w:rPr>
          <w:sz w:val="24"/>
          <w:szCs w:val="24"/>
        </w:rPr>
        <w:t>To impart ability to</w:t>
      </w:r>
      <w:r w:rsidR="004D5E31" w:rsidRPr="009C4477">
        <w:rPr>
          <w:sz w:val="24"/>
          <w:szCs w:val="24"/>
        </w:rPr>
        <w:t xml:space="preserve"> </w:t>
      </w:r>
      <w:r w:rsidR="00681D82" w:rsidRPr="009C4477">
        <w:rPr>
          <w:sz w:val="24"/>
          <w:szCs w:val="24"/>
        </w:rPr>
        <w:t>develop various pattern recognition systems</w:t>
      </w:r>
      <w:r w:rsidRPr="009C4477">
        <w:rPr>
          <w:sz w:val="24"/>
          <w:szCs w:val="24"/>
        </w:rPr>
        <w:t>.</w:t>
      </w:r>
    </w:p>
    <w:p w:rsidR="00001299" w:rsidRPr="009C4477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890EDF" w:rsidRPr="009C4477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9C4477">
        <w:rPr>
          <w:rFonts w:eastAsia="Calibri"/>
          <w:b/>
          <w:sz w:val="24"/>
          <w:szCs w:val="24"/>
        </w:rPr>
        <w:t>Course Outcomes:</w:t>
      </w:r>
    </w:p>
    <w:p w:rsidR="00B50380" w:rsidRPr="009C4477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9C4477">
        <w:rPr>
          <w:rFonts w:eastAsia="Calibri"/>
          <w:sz w:val="24"/>
          <w:szCs w:val="24"/>
        </w:rPr>
        <w:t>At the end of the course, a student should</w:t>
      </w:r>
      <w:r w:rsidR="00256B23" w:rsidRPr="009C4477">
        <w:rPr>
          <w:rFonts w:eastAsia="Calibri"/>
          <w:sz w:val="24"/>
          <w:szCs w:val="24"/>
        </w:rPr>
        <w:t xml:space="preserve"> come to know</w:t>
      </w:r>
      <w:r w:rsidRPr="009C4477">
        <w:rPr>
          <w:rFonts w:eastAsia="Calibri"/>
          <w:sz w:val="24"/>
          <w:szCs w:val="24"/>
        </w:rPr>
        <w:t>:</w:t>
      </w:r>
    </w:p>
    <w:p w:rsidR="00B50380" w:rsidRPr="009C4477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7944"/>
        <w:gridCol w:w="1890"/>
      </w:tblGrid>
      <w:tr w:rsidR="0040142E" w:rsidRPr="009C4477" w:rsidTr="0040142E">
        <w:tc>
          <w:tcPr>
            <w:tcW w:w="534" w:type="dxa"/>
          </w:tcPr>
          <w:p w:rsidR="0040142E" w:rsidRPr="009C4477" w:rsidRDefault="0040142E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Sl. No</w:t>
            </w:r>
          </w:p>
        </w:tc>
        <w:tc>
          <w:tcPr>
            <w:tcW w:w="7944" w:type="dxa"/>
          </w:tcPr>
          <w:p w:rsidR="0040142E" w:rsidRPr="009C4477" w:rsidRDefault="0040142E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Outcome</w:t>
            </w:r>
          </w:p>
        </w:tc>
        <w:tc>
          <w:tcPr>
            <w:tcW w:w="1890" w:type="dxa"/>
          </w:tcPr>
          <w:p w:rsidR="0040142E" w:rsidRPr="009C4477" w:rsidRDefault="0040142E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Mapping to PO</w:t>
            </w:r>
          </w:p>
        </w:tc>
      </w:tr>
      <w:tr w:rsidR="0040142E" w:rsidRPr="009C4477" w:rsidTr="0040142E">
        <w:tc>
          <w:tcPr>
            <w:tcW w:w="534" w:type="dxa"/>
          </w:tcPr>
          <w:p w:rsidR="0040142E" w:rsidRPr="009C4477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40142E" w:rsidRPr="009C4477" w:rsidRDefault="006E585C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Basic concepts of probability distribution</w:t>
            </w:r>
          </w:p>
        </w:tc>
        <w:tc>
          <w:tcPr>
            <w:tcW w:w="1890" w:type="dxa"/>
          </w:tcPr>
          <w:p w:rsidR="0040142E" w:rsidRPr="009C4477" w:rsidRDefault="0040142E" w:rsidP="006E585C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PO</w:t>
            </w:r>
            <w:r w:rsidR="006E585C" w:rsidRPr="009C4477">
              <w:rPr>
                <w:sz w:val="24"/>
                <w:szCs w:val="24"/>
              </w:rPr>
              <w:t>1</w:t>
            </w:r>
            <w:r w:rsidR="00E5669D" w:rsidRPr="009C4477">
              <w:rPr>
                <w:sz w:val="24"/>
                <w:szCs w:val="24"/>
              </w:rPr>
              <w:t>, PO</w:t>
            </w:r>
            <w:r w:rsidR="006E585C" w:rsidRPr="009C4477">
              <w:rPr>
                <w:sz w:val="24"/>
                <w:szCs w:val="24"/>
              </w:rPr>
              <w:t>2</w:t>
            </w:r>
            <w:r w:rsidRPr="009C4477">
              <w:rPr>
                <w:sz w:val="24"/>
                <w:szCs w:val="24"/>
              </w:rPr>
              <w:t xml:space="preserve"> </w:t>
            </w:r>
          </w:p>
        </w:tc>
      </w:tr>
      <w:tr w:rsidR="0040142E" w:rsidRPr="009C4477" w:rsidTr="0040142E">
        <w:tc>
          <w:tcPr>
            <w:tcW w:w="534" w:type="dxa"/>
          </w:tcPr>
          <w:p w:rsidR="0040142E" w:rsidRPr="009C4477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40142E" w:rsidRPr="009C4477" w:rsidRDefault="000F42DC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Different linear models of regression</w:t>
            </w:r>
          </w:p>
        </w:tc>
        <w:tc>
          <w:tcPr>
            <w:tcW w:w="1890" w:type="dxa"/>
          </w:tcPr>
          <w:p w:rsidR="0040142E" w:rsidRPr="009C4477" w:rsidRDefault="00BD3AB1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PO1, PO2</w:t>
            </w:r>
          </w:p>
        </w:tc>
      </w:tr>
      <w:tr w:rsidR="0040142E" w:rsidRPr="009C4477" w:rsidTr="0040142E">
        <w:tc>
          <w:tcPr>
            <w:tcW w:w="534" w:type="dxa"/>
          </w:tcPr>
          <w:p w:rsidR="0040142E" w:rsidRPr="009C4477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40142E" w:rsidRPr="009C4477" w:rsidRDefault="001F2D00" w:rsidP="00B356F1">
            <w:pPr>
              <w:jc w:val="both"/>
              <w:rPr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Concepts of different linear models of classification</w:t>
            </w:r>
          </w:p>
        </w:tc>
        <w:tc>
          <w:tcPr>
            <w:tcW w:w="1890" w:type="dxa"/>
          </w:tcPr>
          <w:p w:rsidR="0040142E" w:rsidRPr="009C4477" w:rsidRDefault="0040142E" w:rsidP="009C4477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PO</w:t>
            </w:r>
            <w:r w:rsidR="009C4477">
              <w:rPr>
                <w:sz w:val="24"/>
                <w:szCs w:val="24"/>
              </w:rPr>
              <w:t>1</w:t>
            </w:r>
            <w:r w:rsidRPr="009C4477">
              <w:rPr>
                <w:sz w:val="24"/>
                <w:szCs w:val="24"/>
              </w:rPr>
              <w:t>, PO</w:t>
            </w:r>
            <w:r w:rsidR="007078CD" w:rsidRPr="009C4477">
              <w:rPr>
                <w:sz w:val="24"/>
                <w:szCs w:val="24"/>
              </w:rPr>
              <w:t>2,PO3</w:t>
            </w:r>
          </w:p>
        </w:tc>
      </w:tr>
      <w:tr w:rsidR="00916B7C" w:rsidRPr="009C4477" w:rsidTr="0040142E">
        <w:tc>
          <w:tcPr>
            <w:tcW w:w="534" w:type="dxa"/>
          </w:tcPr>
          <w:p w:rsidR="00916B7C" w:rsidRPr="009C4477" w:rsidRDefault="00916B7C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916B7C" w:rsidRPr="009C4477" w:rsidRDefault="00916B7C" w:rsidP="00B356F1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Concepts of various dimensionality reduction techniques</w:t>
            </w:r>
          </w:p>
        </w:tc>
        <w:tc>
          <w:tcPr>
            <w:tcW w:w="1890" w:type="dxa"/>
          </w:tcPr>
          <w:p w:rsidR="00916B7C" w:rsidRPr="009C4477" w:rsidRDefault="00916B7C" w:rsidP="009C4477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PO</w:t>
            </w:r>
            <w:r w:rsidR="009C4477">
              <w:rPr>
                <w:sz w:val="24"/>
                <w:szCs w:val="24"/>
              </w:rPr>
              <w:t>1</w:t>
            </w:r>
            <w:r w:rsidRPr="009C4477">
              <w:rPr>
                <w:sz w:val="24"/>
                <w:szCs w:val="24"/>
              </w:rPr>
              <w:t>, PO2,PO3</w:t>
            </w:r>
          </w:p>
        </w:tc>
      </w:tr>
      <w:tr w:rsidR="0040142E" w:rsidRPr="009C4477" w:rsidTr="0040142E">
        <w:tc>
          <w:tcPr>
            <w:tcW w:w="534" w:type="dxa"/>
          </w:tcPr>
          <w:p w:rsidR="0040142E" w:rsidRPr="009C4477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40142E" w:rsidRPr="009C4477" w:rsidRDefault="00511D92" w:rsidP="00B356F1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Concepts and techniques of classifying patterns using Neural Network</w:t>
            </w:r>
            <w:r w:rsidR="0040142E" w:rsidRPr="009C4477">
              <w:rPr>
                <w:rFonts w:eastAsia="Verdana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890" w:type="dxa"/>
          </w:tcPr>
          <w:p w:rsidR="0040142E" w:rsidRPr="009C4477" w:rsidRDefault="001B08F8" w:rsidP="00AB240A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 xml:space="preserve">PO1, </w:t>
            </w:r>
            <w:r w:rsidR="0040142E" w:rsidRPr="009C4477">
              <w:rPr>
                <w:sz w:val="24"/>
                <w:szCs w:val="24"/>
              </w:rPr>
              <w:t>PO2,</w:t>
            </w:r>
            <w:r w:rsidR="00731BBE" w:rsidRPr="009C4477">
              <w:rPr>
                <w:sz w:val="24"/>
                <w:szCs w:val="24"/>
              </w:rPr>
              <w:t xml:space="preserve"> PO3, PO4, </w:t>
            </w:r>
            <w:r w:rsidR="00AB240A">
              <w:rPr>
                <w:sz w:val="24"/>
                <w:szCs w:val="24"/>
              </w:rPr>
              <w:t xml:space="preserve">PO5, </w:t>
            </w:r>
            <w:r w:rsidR="0040142E" w:rsidRPr="009C4477">
              <w:rPr>
                <w:sz w:val="24"/>
                <w:szCs w:val="24"/>
              </w:rPr>
              <w:t>PO</w:t>
            </w:r>
            <w:r w:rsidR="00AB240A">
              <w:rPr>
                <w:sz w:val="24"/>
                <w:szCs w:val="24"/>
              </w:rPr>
              <w:t>6</w:t>
            </w:r>
          </w:p>
        </w:tc>
      </w:tr>
      <w:tr w:rsidR="0056636D" w:rsidRPr="009C4477" w:rsidTr="0040142E">
        <w:tc>
          <w:tcPr>
            <w:tcW w:w="534" w:type="dxa"/>
          </w:tcPr>
          <w:p w:rsidR="0056636D" w:rsidRPr="009C4477" w:rsidRDefault="0056636D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56636D" w:rsidRPr="009C4477" w:rsidRDefault="0056636D" w:rsidP="00345DAF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Concepts and techniques of classifying patterns using Nearest Neighborhood classifier, different prototype selection strategies.</w:t>
            </w:r>
          </w:p>
        </w:tc>
        <w:tc>
          <w:tcPr>
            <w:tcW w:w="1890" w:type="dxa"/>
          </w:tcPr>
          <w:p w:rsidR="0056636D" w:rsidRPr="009C4477" w:rsidRDefault="0056636D" w:rsidP="00AB240A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 xml:space="preserve">PO1, PO2, PO3, PO4, </w:t>
            </w:r>
            <w:r w:rsidR="00AB240A">
              <w:rPr>
                <w:sz w:val="24"/>
                <w:szCs w:val="24"/>
              </w:rPr>
              <w:t xml:space="preserve">PO5, </w:t>
            </w:r>
            <w:r w:rsidRPr="009C4477">
              <w:rPr>
                <w:sz w:val="24"/>
                <w:szCs w:val="24"/>
              </w:rPr>
              <w:t>PO</w:t>
            </w:r>
            <w:r w:rsidR="00AB240A">
              <w:rPr>
                <w:sz w:val="24"/>
                <w:szCs w:val="24"/>
              </w:rPr>
              <w:t>6</w:t>
            </w:r>
          </w:p>
        </w:tc>
      </w:tr>
      <w:tr w:rsidR="00DB2D79" w:rsidRPr="009C4477" w:rsidTr="0040142E">
        <w:tc>
          <w:tcPr>
            <w:tcW w:w="534" w:type="dxa"/>
          </w:tcPr>
          <w:p w:rsidR="00DB2D79" w:rsidRPr="009C4477" w:rsidRDefault="00DB2D79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DB2D79" w:rsidRPr="009C4477" w:rsidRDefault="00DB2D79" w:rsidP="006140C3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Concepts and different kernels of Support Vector Machine</w:t>
            </w:r>
            <w:r w:rsidR="00232A13" w:rsidRPr="009C4477">
              <w:rPr>
                <w:rFonts w:eastAsia="Verdana"/>
                <w:bCs/>
                <w:sz w:val="24"/>
                <w:szCs w:val="24"/>
              </w:rPr>
              <w:t xml:space="preserve"> and their usage in </w:t>
            </w:r>
            <w:r w:rsidR="006140C3" w:rsidRPr="009C4477">
              <w:rPr>
                <w:rFonts w:eastAsia="Verdana"/>
                <w:bCs/>
                <w:sz w:val="24"/>
                <w:szCs w:val="24"/>
              </w:rPr>
              <w:t>recognizing</w:t>
            </w:r>
            <w:r w:rsidR="00232A13" w:rsidRPr="009C4477">
              <w:rPr>
                <w:rFonts w:eastAsia="Verdana"/>
                <w:bCs/>
                <w:sz w:val="24"/>
                <w:szCs w:val="24"/>
              </w:rPr>
              <w:t xml:space="preserve"> patterns</w:t>
            </w:r>
            <w:r w:rsidRPr="009C4477">
              <w:rPr>
                <w:rFonts w:eastAsia="Verdana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</w:tcPr>
          <w:p w:rsidR="00DB2D79" w:rsidRPr="009C4477" w:rsidRDefault="00DB2D79" w:rsidP="000D6495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>PO1, PO2,</w:t>
            </w:r>
            <w:r w:rsidR="00731BBE" w:rsidRPr="009C4477">
              <w:rPr>
                <w:sz w:val="24"/>
                <w:szCs w:val="24"/>
              </w:rPr>
              <w:t xml:space="preserve"> PO3, PO4, </w:t>
            </w:r>
            <w:r w:rsidRPr="009C4477">
              <w:rPr>
                <w:sz w:val="24"/>
                <w:szCs w:val="24"/>
              </w:rPr>
              <w:t>PO5</w:t>
            </w:r>
          </w:p>
        </w:tc>
      </w:tr>
      <w:tr w:rsidR="00B570F9" w:rsidRPr="009C4477" w:rsidTr="0040142E">
        <w:tc>
          <w:tcPr>
            <w:tcW w:w="534" w:type="dxa"/>
          </w:tcPr>
          <w:p w:rsidR="00B570F9" w:rsidRPr="009C4477" w:rsidRDefault="00B570F9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B570F9" w:rsidRPr="009C4477" w:rsidRDefault="006140C3" w:rsidP="00CC50E2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>Concept and a</w:t>
            </w:r>
            <w:r w:rsidR="00B570F9" w:rsidRPr="009C4477">
              <w:rPr>
                <w:rFonts w:eastAsia="Verdana"/>
                <w:bCs/>
                <w:sz w:val="24"/>
                <w:szCs w:val="24"/>
              </w:rPr>
              <w:t xml:space="preserve">pplication of </w:t>
            </w:r>
            <w:proofErr w:type="spellStart"/>
            <w:r w:rsidR="00B570F9" w:rsidRPr="009C4477">
              <w:rPr>
                <w:rFonts w:eastAsia="Verdana"/>
                <w:bCs/>
                <w:sz w:val="24"/>
                <w:szCs w:val="24"/>
              </w:rPr>
              <w:t>Bayes</w:t>
            </w:r>
            <w:proofErr w:type="spellEnd"/>
            <w:r w:rsidR="00B570F9" w:rsidRPr="009C4477">
              <w:rPr>
                <w:rFonts w:eastAsia="Verdana"/>
                <w:bCs/>
                <w:sz w:val="24"/>
                <w:szCs w:val="24"/>
              </w:rPr>
              <w:t xml:space="preserve"> </w:t>
            </w:r>
            <w:r w:rsidR="00CC50E2" w:rsidRPr="009C4477">
              <w:rPr>
                <w:rFonts w:eastAsia="Verdana"/>
                <w:bCs/>
                <w:sz w:val="24"/>
                <w:szCs w:val="24"/>
              </w:rPr>
              <w:t>classifier</w:t>
            </w:r>
            <w:r w:rsidR="00B570F9" w:rsidRPr="009C4477">
              <w:rPr>
                <w:rFonts w:eastAsia="Verdana"/>
                <w:bCs/>
                <w:sz w:val="24"/>
                <w:szCs w:val="24"/>
              </w:rPr>
              <w:t xml:space="preserve"> in pattern </w:t>
            </w:r>
            <w:r w:rsidRPr="009C4477">
              <w:rPr>
                <w:rFonts w:eastAsia="Verdana"/>
                <w:bCs/>
                <w:sz w:val="24"/>
                <w:szCs w:val="24"/>
              </w:rPr>
              <w:t>recognition</w:t>
            </w:r>
            <w:r w:rsidR="00B570F9" w:rsidRPr="009C4477">
              <w:rPr>
                <w:rFonts w:eastAsia="Verdana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570F9" w:rsidRPr="009C4477" w:rsidRDefault="00B570F9" w:rsidP="00B570F9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 xml:space="preserve">PO1, </w:t>
            </w:r>
            <w:r w:rsidR="00731BBE" w:rsidRPr="009C4477">
              <w:rPr>
                <w:sz w:val="24"/>
                <w:szCs w:val="24"/>
              </w:rPr>
              <w:t xml:space="preserve">PO2, </w:t>
            </w:r>
            <w:r w:rsidRPr="009C4477">
              <w:rPr>
                <w:sz w:val="24"/>
                <w:szCs w:val="24"/>
              </w:rPr>
              <w:t>PO3, PO4, PO5</w:t>
            </w:r>
          </w:p>
        </w:tc>
      </w:tr>
      <w:tr w:rsidR="00731BBE" w:rsidRPr="009C4477" w:rsidTr="0040142E">
        <w:tc>
          <w:tcPr>
            <w:tcW w:w="534" w:type="dxa"/>
          </w:tcPr>
          <w:p w:rsidR="00731BBE" w:rsidRPr="009C4477" w:rsidRDefault="00731BB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731BBE" w:rsidRPr="009C4477" w:rsidRDefault="00731BBE" w:rsidP="006140C3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9C4477">
              <w:rPr>
                <w:rFonts w:eastAsia="Verdana"/>
                <w:bCs/>
                <w:sz w:val="24"/>
                <w:szCs w:val="24"/>
              </w:rPr>
              <w:t xml:space="preserve">Concept and application of Hidden Markov Model in pattern recognition. </w:t>
            </w:r>
          </w:p>
        </w:tc>
        <w:tc>
          <w:tcPr>
            <w:tcW w:w="1890" w:type="dxa"/>
          </w:tcPr>
          <w:p w:rsidR="00731BBE" w:rsidRPr="009C4477" w:rsidRDefault="00731BBE" w:rsidP="000D6495">
            <w:pPr>
              <w:jc w:val="both"/>
              <w:rPr>
                <w:sz w:val="24"/>
                <w:szCs w:val="24"/>
              </w:rPr>
            </w:pPr>
            <w:r w:rsidRPr="009C4477">
              <w:rPr>
                <w:sz w:val="24"/>
                <w:szCs w:val="24"/>
              </w:rPr>
              <w:t xml:space="preserve">PO1, </w:t>
            </w:r>
            <w:r w:rsidR="00235C97" w:rsidRPr="009C4477">
              <w:rPr>
                <w:sz w:val="24"/>
                <w:szCs w:val="24"/>
              </w:rPr>
              <w:t xml:space="preserve">PO2, </w:t>
            </w:r>
            <w:r w:rsidRPr="009C4477">
              <w:rPr>
                <w:sz w:val="24"/>
                <w:szCs w:val="24"/>
              </w:rPr>
              <w:t>PO3, PO4, PO5</w:t>
            </w:r>
            <w:r w:rsidR="00AB240A">
              <w:rPr>
                <w:sz w:val="24"/>
                <w:szCs w:val="24"/>
              </w:rPr>
              <w:t>, PO6</w:t>
            </w:r>
          </w:p>
        </w:tc>
      </w:tr>
    </w:tbl>
    <w:p w:rsidR="007A6D71" w:rsidRPr="009C4477" w:rsidRDefault="007A6D71" w:rsidP="004C7C2A">
      <w:pPr>
        <w:rPr>
          <w:b/>
          <w:color w:val="000000"/>
          <w:sz w:val="24"/>
          <w:szCs w:val="24"/>
        </w:rPr>
      </w:pPr>
    </w:p>
    <w:p w:rsidR="009F531A" w:rsidRPr="009C4477" w:rsidRDefault="009F531A" w:rsidP="004C7C2A">
      <w:pPr>
        <w:rPr>
          <w:b/>
          <w:color w:val="000000"/>
          <w:sz w:val="24"/>
          <w:szCs w:val="24"/>
        </w:rPr>
      </w:pPr>
    </w:p>
    <w:p w:rsidR="00FD63D6" w:rsidRPr="009C4477" w:rsidRDefault="00FD63D6" w:rsidP="004C7C2A">
      <w:pPr>
        <w:rPr>
          <w:sz w:val="24"/>
          <w:szCs w:val="24"/>
        </w:rPr>
      </w:pPr>
    </w:p>
    <w:p w:rsidR="00AB240A" w:rsidRPr="00D36E12" w:rsidRDefault="00AB240A" w:rsidP="004E4D57">
      <w:pPr>
        <w:tabs>
          <w:tab w:val="left" w:pos="738"/>
        </w:tabs>
        <w:autoSpaceDE w:val="0"/>
        <w:spacing w:line="276" w:lineRule="auto"/>
        <w:ind w:right="-23"/>
        <w:jc w:val="both"/>
        <w:rPr>
          <w:b/>
          <w:bCs/>
          <w:sz w:val="24"/>
          <w:szCs w:val="24"/>
        </w:rPr>
      </w:pPr>
      <w:r w:rsidRPr="00D36E12">
        <w:rPr>
          <w:b/>
          <w:sz w:val="24"/>
          <w:szCs w:val="24"/>
        </w:rPr>
        <w:t>UNIT I: Introduction</w:t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 w:rsidRPr="00D36E12">
        <w:rPr>
          <w:b/>
          <w:sz w:val="24"/>
          <w:szCs w:val="24"/>
        </w:rPr>
        <w:t xml:space="preserve"> </w:t>
      </w:r>
      <w:r w:rsidRPr="00D36E12">
        <w:rPr>
          <w:b/>
          <w:sz w:val="24"/>
          <w:szCs w:val="24"/>
        </w:rPr>
        <w:tab/>
      </w:r>
      <w:r w:rsidRPr="00D36E12">
        <w:rPr>
          <w:b/>
          <w:bCs/>
          <w:sz w:val="24"/>
          <w:szCs w:val="24"/>
        </w:rPr>
        <w:t xml:space="preserve">Lectures: </w:t>
      </w:r>
      <w:r w:rsidR="001A1053">
        <w:rPr>
          <w:b/>
          <w:bCs/>
          <w:sz w:val="24"/>
          <w:szCs w:val="24"/>
        </w:rPr>
        <w:t>8</w:t>
      </w:r>
    </w:p>
    <w:p w:rsidR="00AB240A" w:rsidRPr="00AB240A" w:rsidRDefault="00AB240A" w:rsidP="004E4D57">
      <w:pPr>
        <w:spacing w:line="276" w:lineRule="auto"/>
        <w:jc w:val="both"/>
        <w:rPr>
          <w:sz w:val="24"/>
          <w:szCs w:val="24"/>
        </w:rPr>
      </w:pPr>
      <w:proofErr w:type="gramStart"/>
      <w:r w:rsidRPr="00AB240A">
        <w:rPr>
          <w:sz w:val="24"/>
          <w:szCs w:val="24"/>
        </w:rPr>
        <w:t>Polynomial curve fitting, Probability theory, Model selection, Curse of dimensionality, Decision theory.</w:t>
      </w:r>
      <w:proofErr w:type="gramEnd"/>
    </w:p>
    <w:p w:rsidR="001A1053" w:rsidRDefault="00AB240A" w:rsidP="004E4D57">
      <w:pPr>
        <w:spacing w:line="276" w:lineRule="auto"/>
        <w:jc w:val="both"/>
        <w:rPr>
          <w:sz w:val="24"/>
          <w:szCs w:val="24"/>
        </w:rPr>
      </w:pPr>
      <w:r w:rsidRPr="00AB240A">
        <w:rPr>
          <w:sz w:val="24"/>
          <w:szCs w:val="24"/>
        </w:rPr>
        <w:t>Probability distribution: Binary variables, Multinomial variables, Gaussian distribution.</w:t>
      </w:r>
    </w:p>
    <w:p w:rsidR="00AB240A" w:rsidRDefault="001A1053" w:rsidP="004E4D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Linear Models for Regression: </w:t>
      </w:r>
      <w:r>
        <w:rPr>
          <w:color w:val="000000"/>
          <w:sz w:val="24"/>
          <w:szCs w:val="24"/>
        </w:rPr>
        <w:t xml:space="preserve">Linear basis function models, </w:t>
      </w:r>
      <w:r w:rsidRPr="009C4477">
        <w:rPr>
          <w:color w:val="000000"/>
          <w:sz w:val="24"/>
          <w:szCs w:val="24"/>
        </w:rPr>
        <w:t>Bayesian Linear Regression, Bayesian Model Comparison.</w:t>
      </w:r>
    </w:p>
    <w:p w:rsidR="00AB240A" w:rsidRDefault="00AB240A" w:rsidP="004E4D57">
      <w:pPr>
        <w:spacing w:line="276" w:lineRule="auto"/>
        <w:jc w:val="both"/>
        <w:rPr>
          <w:sz w:val="24"/>
          <w:szCs w:val="24"/>
        </w:rPr>
      </w:pPr>
    </w:p>
    <w:p w:rsidR="004E4D57" w:rsidRDefault="004E4D57" w:rsidP="004E4D5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UNIT II: </w:t>
      </w:r>
      <w:r w:rsidRPr="009C4477">
        <w:rPr>
          <w:b/>
          <w:bCs/>
          <w:color w:val="000000"/>
          <w:sz w:val="24"/>
          <w:szCs w:val="24"/>
        </w:rPr>
        <w:t>Linear Models for Classification</w:t>
      </w:r>
      <w:r w:rsidR="001A1053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36E12">
        <w:rPr>
          <w:b/>
          <w:bCs/>
          <w:sz w:val="24"/>
          <w:szCs w:val="24"/>
        </w:rPr>
        <w:t xml:space="preserve">Lectures: </w:t>
      </w:r>
      <w:r w:rsidR="001A1053">
        <w:rPr>
          <w:b/>
          <w:bCs/>
          <w:sz w:val="24"/>
          <w:szCs w:val="24"/>
        </w:rPr>
        <w:t>7</w:t>
      </w:r>
    </w:p>
    <w:p w:rsidR="001A1053" w:rsidRDefault="004E4D57" w:rsidP="001A1053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C4477">
        <w:rPr>
          <w:color w:val="000000"/>
          <w:sz w:val="24"/>
          <w:szCs w:val="24"/>
        </w:rPr>
        <w:t>Discriminant</w:t>
      </w:r>
      <w:proofErr w:type="spellEnd"/>
      <w:r w:rsidRPr="009C4477">
        <w:rPr>
          <w:color w:val="000000"/>
          <w:sz w:val="24"/>
          <w:szCs w:val="24"/>
        </w:rPr>
        <w:t xml:space="preserve"> functions, Probabilistic generative models.</w:t>
      </w:r>
      <w:proofErr w:type="gramEnd"/>
    </w:p>
    <w:p w:rsidR="001A1053" w:rsidRDefault="001A1053" w:rsidP="001A1053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Dimensionality reduction: </w:t>
      </w:r>
      <w:r w:rsidRPr="009C4477">
        <w:rPr>
          <w:color w:val="000000"/>
          <w:sz w:val="24"/>
          <w:szCs w:val="24"/>
        </w:rPr>
        <w:t xml:space="preserve">Principal Component Analysis (PCA), Linear </w:t>
      </w:r>
      <w:proofErr w:type="spellStart"/>
      <w:r w:rsidRPr="009C4477">
        <w:rPr>
          <w:color w:val="000000"/>
          <w:sz w:val="24"/>
          <w:szCs w:val="24"/>
        </w:rPr>
        <w:t>Discriminant</w:t>
      </w:r>
      <w:proofErr w:type="spellEnd"/>
      <w:r w:rsidRPr="009C4477">
        <w:rPr>
          <w:color w:val="000000"/>
          <w:sz w:val="24"/>
          <w:szCs w:val="24"/>
        </w:rPr>
        <w:t xml:space="preserve"> Analysis (LDA).</w:t>
      </w:r>
    </w:p>
    <w:p w:rsidR="004E4D57" w:rsidRDefault="004E4D57" w:rsidP="004E4D57">
      <w:pPr>
        <w:spacing w:line="276" w:lineRule="auto"/>
        <w:jc w:val="both"/>
        <w:rPr>
          <w:color w:val="000000"/>
          <w:sz w:val="24"/>
          <w:szCs w:val="24"/>
        </w:rPr>
      </w:pPr>
    </w:p>
    <w:p w:rsidR="004E4D57" w:rsidRDefault="004E4D57" w:rsidP="004E4D5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UNIT </w:t>
      </w:r>
      <w:r w:rsidR="001A1053">
        <w:rPr>
          <w:b/>
          <w:bCs/>
          <w:color w:val="000000"/>
          <w:sz w:val="24"/>
          <w:szCs w:val="24"/>
        </w:rPr>
        <w:t>III</w:t>
      </w:r>
      <w:r>
        <w:rPr>
          <w:b/>
          <w:bCs/>
          <w:color w:val="000000"/>
          <w:sz w:val="24"/>
          <w:szCs w:val="24"/>
        </w:rPr>
        <w:t xml:space="preserve">: </w:t>
      </w:r>
      <w:r w:rsidRPr="009C4477">
        <w:rPr>
          <w:b/>
          <w:bCs/>
          <w:color w:val="000000"/>
          <w:sz w:val="24"/>
          <w:szCs w:val="24"/>
        </w:rPr>
        <w:t>Neural Networks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36E12">
        <w:rPr>
          <w:b/>
          <w:bCs/>
          <w:sz w:val="24"/>
          <w:szCs w:val="24"/>
        </w:rPr>
        <w:t xml:space="preserve">Lectures: </w:t>
      </w:r>
      <w:r w:rsidR="001A1053">
        <w:rPr>
          <w:b/>
          <w:bCs/>
          <w:sz w:val="24"/>
          <w:szCs w:val="24"/>
        </w:rPr>
        <w:t>10</w:t>
      </w:r>
    </w:p>
    <w:p w:rsidR="004E4D57" w:rsidRDefault="004E4D57" w:rsidP="004E4D57">
      <w:pPr>
        <w:spacing w:line="276" w:lineRule="auto"/>
        <w:jc w:val="both"/>
        <w:rPr>
          <w:color w:val="000000"/>
          <w:sz w:val="24"/>
          <w:szCs w:val="24"/>
        </w:rPr>
      </w:pPr>
      <w:r w:rsidRPr="009C4477">
        <w:rPr>
          <w:color w:val="000000"/>
          <w:sz w:val="24"/>
          <w:szCs w:val="24"/>
        </w:rPr>
        <w:t xml:space="preserve">Feed-forward network functions, Network training, Multi-layer perceptron, Error </w:t>
      </w:r>
      <w:proofErr w:type="spellStart"/>
      <w:r w:rsidRPr="009C4477">
        <w:rPr>
          <w:color w:val="000000"/>
          <w:sz w:val="24"/>
          <w:szCs w:val="24"/>
        </w:rPr>
        <w:t>Backpropagation</w:t>
      </w:r>
      <w:proofErr w:type="spellEnd"/>
      <w:r w:rsidRPr="009C4477">
        <w:rPr>
          <w:color w:val="000000"/>
          <w:sz w:val="24"/>
          <w:szCs w:val="24"/>
        </w:rPr>
        <w:t>.</w:t>
      </w:r>
    </w:p>
    <w:p w:rsidR="001A1053" w:rsidRDefault="001A1053" w:rsidP="004E4D57">
      <w:pPr>
        <w:spacing w:line="276" w:lineRule="auto"/>
        <w:jc w:val="both"/>
        <w:rPr>
          <w:color w:val="000000"/>
          <w:sz w:val="24"/>
          <w:szCs w:val="24"/>
        </w:rPr>
      </w:pPr>
      <w:r w:rsidRPr="001A1053">
        <w:rPr>
          <w:color w:val="000000"/>
          <w:sz w:val="24"/>
          <w:szCs w:val="24"/>
        </w:rPr>
        <w:lastRenderedPageBreak/>
        <w:t>Nearest Neighbor Classifier</w:t>
      </w:r>
      <w:r>
        <w:rPr>
          <w:color w:val="000000"/>
          <w:sz w:val="24"/>
          <w:szCs w:val="24"/>
        </w:rPr>
        <w:t xml:space="preserve">: </w:t>
      </w:r>
      <w:r w:rsidRPr="009C4477">
        <w:rPr>
          <w:color w:val="000000"/>
          <w:sz w:val="24"/>
          <w:szCs w:val="24"/>
        </w:rPr>
        <w:t xml:space="preserve">Variants of nearest neighbor classifier, </w:t>
      </w:r>
      <w:proofErr w:type="gramStart"/>
      <w:r w:rsidRPr="001A1053">
        <w:rPr>
          <w:color w:val="000000"/>
          <w:sz w:val="24"/>
          <w:szCs w:val="24"/>
        </w:rPr>
        <w:t>Efficient</w:t>
      </w:r>
      <w:proofErr w:type="gramEnd"/>
      <w:r w:rsidRPr="001A1053">
        <w:rPr>
          <w:color w:val="000000"/>
          <w:sz w:val="24"/>
          <w:szCs w:val="24"/>
        </w:rPr>
        <w:t xml:space="preserve"> algorithms for nearest neighbor classification</w:t>
      </w:r>
      <w:r w:rsidRPr="009C4477">
        <w:rPr>
          <w:color w:val="000000"/>
          <w:sz w:val="24"/>
          <w:szCs w:val="24"/>
        </w:rPr>
        <w:t xml:space="preserve">, </w:t>
      </w:r>
      <w:r w:rsidRPr="001A1053">
        <w:rPr>
          <w:color w:val="000000"/>
          <w:sz w:val="24"/>
          <w:szCs w:val="24"/>
        </w:rPr>
        <w:t>Different Approaches to Prototype Selection</w:t>
      </w:r>
      <w:r w:rsidRPr="009C4477">
        <w:rPr>
          <w:color w:val="353535"/>
          <w:sz w:val="24"/>
          <w:szCs w:val="24"/>
          <w:shd w:val="clear" w:color="auto" w:fill="FFFFFF"/>
        </w:rPr>
        <w:t>.</w:t>
      </w:r>
    </w:p>
    <w:p w:rsidR="004E4D57" w:rsidRDefault="004E4D57" w:rsidP="004E4D57">
      <w:pPr>
        <w:spacing w:line="276" w:lineRule="auto"/>
        <w:jc w:val="both"/>
        <w:rPr>
          <w:b/>
          <w:bCs/>
          <w:sz w:val="24"/>
          <w:szCs w:val="24"/>
        </w:rPr>
      </w:pPr>
    </w:p>
    <w:p w:rsidR="004E4D57" w:rsidRDefault="004E4D57" w:rsidP="004E4D5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UNIT </w:t>
      </w:r>
      <w:r w:rsidR="001A1053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V: </w:t>
      </w:r>
      <w:r w:rsidRPr="009C4477">
        <w:rPr>
          <w:b/>
          <w:bCs/>
          <w:color w:val="000000"/>
          <w:sz w:val="24"/>
          <w:szCs w:val="24"/>
        </w:rPr>
        <w:t>Support Vector Machines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36E12">
        <w:rPr>
          <w:b/>
          <w:bCs/>
          <w:sz w:val="24"/>
          <w:szCs w:val="24"/>
        </w:rPr>
        <w:t xml:space="preserve">Lectures: </w:t>
      </w:r>
      <w:r w:rsidR="001A1053">
        <w:rPr>
          <w:b/>
          <w:bCs/>
          <w:sz w:val="24"/>
          <w:szCs w:val="24"/>
        </w:rPr>
        <w:t>8</w:t>
      </w:r>
    </w:p>
    <w:p w:rsidR="001A1053" w:rsidRDefault="004E4D57" w:rsidP="004E4D57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9C4477">
        <w:rPr>
          <w:color w:val="000000"/>
          <w:sz w:val="24"/>
          <w:szCs w:val="24"/>
        </w:rPr>
        <w:t>Optimal separation, Support Vector Machine Algorithm, Multi-class classification, SVM regression</w:t>
      </w:r>
      <w:r w:rsidR="001A1053">
        <w:rPr>
          <w:color w:val="000000"/>
          <w:sz w:val="24"/>
          <w:szCs w:val="24"/>
        </w:rPr>
        <w:t xml:space="preserve">, </w:t>
      </w:r>
      <w:proofErr w:type="spellStart"/>
      <w:r w:rsidR="001A1053">
        <w:rPr>
          <w:color w:val="000000"/>
          <w:sz w:val="24"/>
          <w:szCs w:val="24"/>
        </w:rPr>
        <w:t>Bayes</w:t>
      </w:r>
      <w:proofErr w:type="spellEnd"/>
      <w:r w:rsidR="001A1053">
        <w:rPr>
          <w:color w:val="000000"/>
          <w:sz w:val="24"/>
          <w:szCs w:val="24"/>
        </w:rPr>
        <w:t xml:space="preserve"> Classifier.</w:t>
      </w:r>
      <w:proofErr w:type="gramEnd"/>
    </w:p>
    <w:p w:rsidR="004E4D57" w:rsidRDefault="004E4D57" w:rsidP="004E4D57">
      <w:pPr>
        <w:spacing w:line="276" w:lineRule="auto"/>
        <w:jc w:val="both"/>
        <w:rPr>
          <w:b/>
          <w:bCs/>
          <w:sz w:val="24"/>
          <w:szCs w:val="24"/>
        </w:rPr>
      </w:pPr>
    </w:p>
    <w:p w:rsidR="004E4D57" w:rsidRDefault="004E4D57" w:rsidP="004E4D5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1A105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36E12">
        <w:rPr>
          <w:b/>
          <w:bCs/>
          <w:sz w:val="24"/>
          <w:szCs w:val="24"/>
        </w:rPr>
        <w:t xml:space="preserve">Lectures: </w:t>
      </w:r>
      <w:r w:rsidR="001A1053">
        <w:rPr>
          <w:b/>
          <w:bCs/>
          <w:sz w:val="24"/>
          <w:szCs w:val="24"/>
        </w:rPr>
        <w:t>9</w:t>
      </w:r>
    </w:p>
    <w:p w:rsidR="004E4D57" w:rsidRPr="009C4477" w:rsidRDefault="004E4D57" w:rsidP="004E4D57">
      <w:pPr>
        <w:spacing w:line="276" w:lineRule="auto"/>
        <w:jc w:val="both"/>
        <w:rPr>
          <w:b/>
          <w:bCs/>
          <w:sz w:val="24"/>
          <w:szCs w:val="24"/>
        </w:rPr>
      </w:pPr>
      <w:r w:rsidRPr="009C4477">
        <w:rPr>
          <w:color w:val="000000"/>
          <w:sz w:val="24"/>
          <w:szCs w:val="24"/>
        </w:rPr>
        <w:t xml:space="preserve">Markov random fields, </w:t>
      </w:r>
      <w:r w:rsidRPr="009C4477">
        <w:rPr>
          <w:b/>
          <w:color w:val="000000"/>
          <w:sz w:val="24"/>
          <w:szCs w:val="24"/>
        </w:rPr>
        <w:t>Hidden Markov Models</w:t>
      </w:r>
      <w:r w:rsidRPr="009C4477">
        <w:rPr>
          <w:color w:val="000000"/>
          <w:sz w:val="24"/>
          <w:szCs w:val="24"/>
        </w:rPr>
        <w:t xml:space="preserve">- Forward algorithm, </w:t>
      </w:r>
      <w:proofErr w:type="spellStart"/>
      <w:r w:rsidRPr="009C4477">
        <w:rPr>
          <w:color w:val="000000"/>
          <w:sz w:val="24"/>
          <w:szCs w:val="24"/>
        </w:rPr>
        <w:t>Viterbi</w:t>
      </w:r>
      <w:proofErr w:type="spellEnd"/>
      <w:r w:rsidRPr="009C4477">
        <w:rPr>
          <w:color w:val="000000"/>
          <w:sz w:val="24"/>
          <w:szCs w:val="24"/>
        </w:rPr>
        <w:t xml:space="preserve"> algorithm, Gaussian mixture models</w:t>
      </w:r>
      <w:r w:rsidR="001A1053">
        <w:rPr>
          <w:color w:val="000000"/>
          <w:sz w:val="24"/>
          <w:szCs w:val="24"/>
        </w:rPr>
        <w:t>, Application: Document recognition.</w:t>
      </w:r>
    </w:p>
    <w:p w:rsidR="009F531A" w:rsidRDefault="009F531A" w:rsidP="004E4D57">
      <w:pPr>
        <w:spacing w:line="276" w:lineRule="auto"/>
        <w:jc w:val="both"/>
        <w:rPr>
          <w:b/>
          <w:bCs/>
          <w:sz w:val="24"/>
          <w:szCs w:val="24"/>
        </w:rPr>
      </w:pPr>
    </w:p>
    <w:p w:rsidR="001A1053" w:rsidRDefault="001A1053" w:rsidP="004E4D57">
      <w:pPr>
        <w:spacing w:line="276" w:lineRule="auto"/>
        <w:jc w:val="both"/>
        <w:rPr>
          <w:b/>
          <w:bCs/>
          <w:sz w:val="24"/>
          <w:szCs w:val="24"/>
        </w:rPr>
      </w:pPr>
    </w:p>
    <w:p w:rsidR="001A1053" w:rsidRDefault="001A1053" w:rsidP="004E4D57">
      <w:pPr>
        <w:spacing w:line="276" w:lineRule="auto"/>
        <w:jc w:val="both"/>
        <w:rPr>
          <w:b/>
          <w:bCs/>
          <w:sz w:val="24"/>
          <w:szCs w:val="24"/>
        </w:rPr>
      </w:pPr>
    </w:p>
    <w:p w:rsidR="003F3345" w:rsidRPr="009C4477" w:rsidRDefault="003F3345" w:rsidP="004E4D57">
      <w:pPr>
        <w:spacing w:line="276" w:lineRule="auto"/>
        <w:jc w:val="both"/>
        <w:rPr>
          <w:sz w:val="24"/>
          <w:szCs w:val="24"/>
        </w:rPr>
      </w:pPr>
      <w:r w:rsidRPr="009C4477">
        <w:rPr>
          <w:b/>
          <w:bCs/>
          <w:sz w:val="24"/>
          <w:szCs w:val="24"/>
        </w:rPr>
        <w:t>Text</w:t>
      </w:r>
      <w:r w:rsidR="004E4D57">
        <w:rPr>
          <w:b/>
          <w:bCs/>
          <w:sz w:val="24"/>
          <w:szCs w:val="24"/>
        </w:rPr>
        <w:t>/Reference</w:t>
      </w:r>
      <w:r w:rsidRPr="009C4477">
        <w:rPr>
          <w:b/>
          <w:bCs/>
          <w:sz w:val="24"/>
          <w:szCs w:val="24"/>
        </w:rPr>
        <w:t xml:space="preserve"> Book</w:t>
      </w:r>
      <w:r w:rsidR="004E4D57">
        <w:rPr>
          <w:b/>
          <w:bCs/>
          <w:sz w:val="24"/>
          <w:szCs w:val="24"/>
        </w:rPr>
        <w:t>s</w:t>
      </w:r>
      <w:r w:rsidRPr="009C4477">
        <w:rPr>
          <w:b/>
          <w:bCs/>
          <w:sz w:val="24"/>
          <w:szCs w:val="24"/>
        </w:rPr>
        <w:t>:</w:t>
      </w:r>
    </w:p>
    <w:p w:rsidR="006E2D9C" w:rsidRPr="009C4477" w:rsidRDefault="004E4D57" w:rsidP="004E4D5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E2D9C" w:rsidRPr="009C4477">
        <w:rPr>
          <w:color w:val="000000"/>
          <w:sz w:val="24"/>
          <w:szCs w:val="24"/>
        </w:rPr>
        <w:t xml:space="preserve">Christopher M. Bishop, “Pattern Recognition and Machine Learning”, Springer. </w:t>
      </w:r>
    </w:p>
    <w:p w:rsidR="006E2D9C" w:rsidRPr="009C4477" w:rsidRDefault="006E2D9C" w:rsidP="004E4D5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4477">
        <w:rPr>
          <w:color w:val="000000"/>
          <w:sz w:val="24"/>
          <w:szCs w:val="24"/>
        </w:rPr>
        <w:t xml:space="preserve">2. Stephen </w:t>
      </w:r>
      <w:proofErr w:type="spellStart"/>
      <w:r w:rsidRPr="009C4477">
        <w:rPr>
          <w:color w:val="000000"/>
          <w:sz w:val="24"/>
          <w:szCs w:val="24"/>
        </w:rPr>
        <w:t>Marsland</w:t>
      </w:r>
      <w:proofErr w:type="spellEnd"/>
      <w:r w:rsidRPr="009C4477">
        <w:rPr>
          <w:color w:val="000000"/>
          <w:sz w:val="24"/>
          <w:szCs w:val="24"/>
        </w:rPr>
        <w:t>, “.Machine Learning: An Algorithmic Perspective”, CRC Press.</w:t>
      </w:r>
    </w:p>
    <w:p w:rsidR="006E2D9C" w:rsidRPr="009C4477" w:rsidRDefault="006E2D9C" w:rsidP="004E4D5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9C4477">
        <w:rPr>
          <w:color w:val="000000"/>
          <w:sz w:val="24"/>
          <w:szCs w:val="24"/>
        </w:rPr>
        <w:t xml:space="preserve">3. </w:t>
      </w:r>
      <w:proofErr w:type="spellStart"/>
      <w:r w:rsidRPr="009C4477">
        <w:rPr>
          <w:color w:val="000000"/>
          <w:sz w:val="24"/>
          <w:szCs w:val="24"/>
        </w:rPr>
        <w:t>Duda</w:t>
      </w:r>
      <w:proofErr w:type="spellEnd"/>
      <w:r w:rsidRPr="009C4477">
        <w:rPr>
          <w:color w:val="000000"/>
          <w:sz w:val="24"/>
          <w:szCs w:val="24"/>
        </w:rPr>
        <w:t xml:space="preserve">, Hart, Stork, “Pattern Classification”, Second edition, Willey India. </w:t>
      </w:r>
    </w:p>
    <w:p w:rsidR="003F3345" w:rsidRPr="009C4477" w:rsidRDefault="003F3345" w:rsidP="004E4D57">
      <w:pPr>
        <w:pStyle w:val="ListParagraph"/>
        <w:spacing w:line="276" w:lineRule="auto"/>
        <w:jc w:val="both"/>
        <w:rPr>
          <w:sz w:val="24"/>
          <w:szCs w:val="24"/>
        </w:rPr>
      </w:pPr>
    </w:p>
    <w:sectPr w:rsidR="003F3345" w:rsidRPr="009C4477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8D" w:rsidRDefault="0078718D">
      <w:r>
        <w:separator/>
      </w:r>
    </w:p>
  </w:endnote>
  <w:endnote w:type="continuationSeparator" w:id="0">
    <w:p w:rsidR="0078718D" w:rsidRDefault="0078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8D" w:rsidRDefault="0078718D">
      <w:r>
        <w:separator/>
      </w:r>
    </w:p>
  </w:footnote>
  <w:footnote w:type="continuationSeparator" w:id="0">
    <w:p w:rsidR="0078718D" w:rsidRDefault="0078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0F87E7D"/>
    <w:multiLevelType w:val="hybridMultilevel"/>
    <w:tmpl w:val="936046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3A8E"/>
    <w:rsid w:val="00001299"/>
    <w:rsid w:val="00021854"/>
    <w:rsid w:val="00030678"/>
    <w:rsid w:val="00030CB2"/>
    <w:rsid w:val="00043C7A"/>
    <w:rsid w:val="00057DC7"/>
    <w:rsid w:val="000634FE"/>
    <w:rsid w:val="00080169"/>
    <w:rsid w:val="00083F66"/>
    <w:rsid w:val="00093A8E"/>
    <w:rsid w:val="000A3DCD"/>
    <w:rsid w:val="000B2CBC"/>
    <w:rsid w:val="000B707C"/>
    <w:rsid w:val="000C64F0"/>
    <w:rsid w:val="000D7A8A"/>
    <w:rsid w:val="000E3F7B"/>
    <w:rsid w:val="000F3D4A"/>
    <w:rsid w:val="000F42DC"/>
    <w:rsid w:val="00100EEC"/>
    <w:rsid w:val="00102949"/>
    <w:rsid w:val="00103676"/>
    <w:rsid w:val="00120706"/>
    <w:rsid w:val="0012409D"/>
    <w:rsid w:val="001401C5"/>
    <w:rsid w:val="00144A17"/>
    <w:rsid w:val="00153A6B"/>
    <w:rsid w:val="0016432E"/>
    <w:rsid w:val="00177C16"/>
    <w:rsid w:val="00184DAB"/>
    <w:rsid w:val="00191045"/>
    <w:rsid w:val="001A1053"/>
    <w:rsid w:val="001B0191"/>
    <w:rsid w:val="001B08F8"/>
    <w:rsid w:val="001C4589"/>
    <w:rsid w:val="001D5B47"/>
    <w:rsid w:val="001E48C9"/>
    <w:rsid w:val="001F2D00"/>
    <w:rsid w:val="00201B8C"/>
    <w:rsid w:val="00206DC4"/>
    <w:rsid w:val="00232A13"/>
    <w:rsid w:val="00235C97"/>
    <w:rsid w:val="00237E55"/>
    <w:rsid w:val="0024448E"/>
    <w:rsid w:val="00256B23"/>
    <w:rsid w:val="0026132F"/>
    <w:rsid w:val="002662F0"/>
    <w:rsid w:val="00275ACE"/>
    <w:rsid w:val="002762A1"/>
    <w:rsid w:val="002857C2"/>
    <w:rsid w:val="002973F8"/>
    <w:rsid w:val="002C2546"/>
    <w:rsid w:val="002D1BF8"/>
    <w:rsid w:val="002D3E45"/>
    <w:rsid w:val="002D726F"/>
    <w:rsid w:val="002D7A74"/>
    <w:rsid w:val="002E174A"/>
    <w:rsid w:val="002E3DD6"/>
    <w:rsid w:val="002E49EC"/>
    <w:rsid w:val="002E4F38"/>
    <w:rsid w:val="002F1676"/>
    <w:rsid w:val="00301C02"/>
    <w:rsid w:val="00306D4C"/>
    <w:rsid w:val="00310033"/>
    <w:rsid w:val="00323054"/>
    <w:rsid w:val="003379B1"/>
    <w:rsid w:val="00345DAF"/>
    <w:rsid w:val="00387A06"/>
    <w:rsid w:val="0039179A"/>
    <w:rsid w:val="00391935"/>
    <w:rsid w:val="00391CF3"/>
    <w:rsid w:val="00394501"/>
    <w:rsid w:val="003C36E0"/>
    <w:rsid w:val="003E5F31"/>
    <w:rsid w:val="003F0D36"/>
    <w:rsid w:val="003F3345"/>
    <w:rsid w:val="003F3C2F"/>
    <w:rsid w:val="003F5E26"/>
    <w:rsid w:val="0040142E"/>
    <w:rsid w:val="00407253"/>
    <w:rsid w:val="00417844"/>
    <w:rsid w:val="00434E2D"/>
    <w:rsid w:val="00443442"/>
    <w:rsid w:val="0044701F"/>
    <w:rsid w:val="0045299D"/>
    <w:rsid w:val="004547AB"/>
    <w:rsid w:val="00462D76"/>
    <w:rsid w:val="0046631B"/>
    <w:rsid w:val="00490967"/>
    <w:rsid w:val="004A01DE"/>
    <w:rsid w:val="004B7AD6"/>
    <w:rsid w:val="004C696C"/>
    <w:rsid w:val="004C6EE1"/>
    <w:rsid w:val="004C7C2A"/>
    <w:rsid w:val="004D5E31"/>
    <w:rsid w:val="004D6793"/>
    <w:rsid w:val="004E00F0"/>
    <w:rsid w:val="004E27BE"/>
    <w:rsid w:val="004E4D57"/>
    <w:rsid w:val="004F473E"/>
    <w:rsid w:val="004F6306"/>
    <w:rsid w:val="004F75AE"/>
    <w:rsid w:val="00511D92"/>
    <w:rsid w:val="005126EA"/>
    <w:rsid w:val="00526D82"/>
    <w:rsid w:val="00533066"/>
    <w:rsid w:val="0054275A"/>
    <w:rsid w:val="00542DEC"/>
    <w:rsid w:val="005434A2"/>
    <w:rsid w:val="0054388B"/>
    <w:rsid w:val="00544454"/>
    <w:rsid w:val="00554B57"/>
    <w:rsid w:val="005625BB"/>
    <w:rsid w:val="0056505F"/>
    <w:rsid w:val="0056636D"/>
    <w:rsid w:val="005673C5"/>
    <w:rsid w:val="00572AF4"/>
    <w:rsid w:val="00586CCD"/>
    <w:rsid w:val="00587E6E"/>
    <w:rsid w:val="005927E9"/>
    <w:rsid w:val="00596B63"/>
    <w:rsid w:val="005B1BC7"/>
    <w:rsid w:val="005B2394"/>
    <w:rsid w:val="005B3515"/>
    <w:rsid w:val="005C023E"/>
    <w:rsid w:val="005C5254"/>
    <w:rsid w:val="005C5A90"/>
    <w:rsid w:val="005D0647"/>
    <w:rsid w:val="005F5238"/>
    <w:rsid w:val="006140C3"/>
    <w:rsid w:val="006170C6"/>
    <w:rsid w:val="0062139F"/>
    <w:rsid w:val="00623463"/>
    <w:rsid w:val="00631A02"/>
    <w:rsid w:val="00646112"/>
    <w:rsid w:val="006627D4"/>
    <w:rsid w:val="006741E8"/>
    <w:rsid w:val="0067598E"/>
    <w:rsid w:val="00681D82"/>
    <w:rsid w:val="00695340"/>
    <w:rsid w:val="006B6AF6"/>
    <w:rsid w:val="006C234B"/>
    <w:rsid w:val="006D1ECC"/>
    <w:rsid w:val="006D55A4"/>
    <w:rsid w:val="006E0A5A"/>
    <w:rsid w:val="006E2D9C"/>
    <w:rsid w:val="006E585C"/>
    <w:rsid w:val="007078CD"/>
    <w:rsid w:val="0072040B"/>
    <w:rsid w:val="00731BBE"/>
    <w:rsid w:val="0073406A"/>
    <w:rsid w:val="00740E58"/>
    <w:rsid w:val="00754FC0"/>
    <w:rsid w:val="007652DD"/>
    <w:rsid w:val="00774796"/>
    <w:rsid w:val="0078718D"/>
    <w:rsid w:val="00791023"/>
    <w:rsid w:val="00794E0C"/>
    <w:rsid w:val="007A2582"/>
    <w:rsid w:val="007A2AF4"/>
    <w:rsid w:val="007A6D71"/>
    <w:rsid w:val="007C247F"/>
    <w:rsid w:val="007D044D"/>
    <w:rsid w:val="007D4B88"/>
    <w:rsid w:val="007F669D"/>
    <w:rsid w:val="007F7BAC"/>
    <w:rsid w:val="007F7BE7"/>
    <w:rsid w:val="00813FD6"/>
    <w:rsid w:val="0082186D"/>
    <w:rsid w:val="00841964"/>
    <w:rsid w:val="00841CD8"/>
    <w:rsid w:val="00886622"/>
    <w:rsid w:val="00887EEB"/>
    <w:rsid w:val="00890EDF"/>
    <w:rsid w:val="008A4C79"/>
    <w:rsid w:val="008D47D7"/>
    <w:rsid w:val="008E4823"/>
    <w:rsid w:val="008F6286"/>
    <w:rsid w:val="008F7938"/>
    <w:rsid w:val="00916B7C"/>
    <w:rsid w:val="0092147F"/>
    <w:rsid w:val="00924D28"/>
    <w:rsid w:val="00932F8A"/>
    <w:rsid w:val="0094023D"/>
    <w:rsid w:val="00967394"/>
    <w:rsid w:val="00970D44"/>
    <w:rsid w:val="00972F37"/>
    <w:rsid w:val="00982B25"/>
    <w:rsid w:val="009A00C9"/>
    <w:rsid w:val="009A1D83"/>
    <w:rsid w:val="009A20E2"/>
    <w:rsid w:val="009B6858"/>
    <w:rsid w:val="009C0AD4"/>
    <w:rsid w:val="009C4477"/>
    <w:rsid w:val="009D1564"/>
    <w:rsid w:val="009F531A"/>
    <w:rsid w:val="009F54E6"/>
    <w:rsid w:val="00A22BFE"/>
    <w:rsid w:val="00A26B1C"/>
    <w:rsid w:val="00A314AF"/>
    <w:rsid w:val="00A31568"/>
    <w:rsid w:val="00A412AA"/>
    <w:rsid w:val="00A42F4A"/>
    <w:rsid w:val="00A51666"/>
    <w:rsid w:val="00A74F5D"/>
    <w:rsid w:val="00A76155"/>
    <w:rsid w:val="00A94B3B"/>
    <w:rsid w:val="00A96912"/>
    <w:rsid w:val="00AA5458"/>
    <w:rsid w:val="00AB240A"/>
    <w:rsid w:val="00AC57E4"/>
    <w:rsid w:val="00AF15CB"/>
    <w:rsid w:val="00AF1890"/>
    <w:rsid w:val="00AF3A2F"/>
    <w:rsid w:val="00B033EB"/>
    <w:rsid w:val="00B10332"/>
    <w:rsid w:val="00B20943"/>
    <w:rsid w:val="00B20DE6"/>
    <w:rsid w:val="00B21018"/>
    <w:rsid w:val="00B21CCB"/>
    <w:rsid w:val="00B44724"/>
    <w:rsid w:val="00B50380"/>
    <w:rsid w:val="00B522A2"/>
    <w:rsid w:val="00B56916"/>
    <w:rsid w:val="00B570F9"/>
    <w:rsid w:val="00B5727B"/>
    <w:rsid w:val="00B674EC"/>
    <w:rsid w:val="00B759DB"/>
    <w:rsid w:val="00B77859"/>
    <w:rsid w:val="00B83597"/>
    <w:rsid w:val="00B850FB"/>
    <w:rsid w:val="00B8737D"/>
    <w:rsid w:val="00B96B50"/>
    <w:rsid w:val="00BA2CEC"/>
    <w:rsid w:val="00BA49A1"/>
    <w:rsid w:val="00BD3AB1"/>
    <w:rsid w:val="00BE1DF6"/>
    <w:rsid w:val="00C01850"/>
    <w:rsid w:val="00C1741F"/>
    <w:rsid w:val="00C40221"/>
    <w:rsid w:val="00C41DBD"/>
    <w:rsid w:val="00C73CB4"/>
    <w:rsid w:val="00C85DAF"/>
    <w:rsid w:val="00CC345D"/>
    <w:rsid w:val="00CC455B"/>
    <w:rsid w:val="00CC50E2"/>
    <w:rsid w:val="00CC75C4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5EDD"/>
    <w:rsid w:val="00D62AAF"/>
    <w:rsid w:val="00D74C65"/>
    <w:rsid w:val="00D80F11"/>
    <w:rsid w:val="00D82287"/>
    <w:rsid w:val="00DB2D79"/>
    <w:rsid w:val="00DB6E97"/>
    <w:rsid w:val="00DC27D1"/>
    <w:rsid w:val="00DC2BBD"/>
    <w:rsid w:val="00DC5BBD"/>
    <w:rsid w:val="00DE1AFD"/>
    <w:rsid w:val="00DF0A54"/>
    <w:rsid w:val="00DF53B1"/>
    <w:rsid w:val="00E03733"/>
    <w:rsid w:val="00E100E2"/>
    <w:rsid w:val="00E1098D"/>
    <w:rsid w:val="00E1690A"/>
    <w:rsid w:val="00E519D2"/>
    <w:rsid w:val="00E54FBA"/>
    <w:rsid w:val="00E5669D"/>
    <w:rsid w:val="00E66274"/>
    <w:rsid w:val="00E80412"/>
    <w:rsid w:val="00E85089"/>
    <w:rsid w:val="00E860B0"/>
    <w:rsid w:val="00E9522B"/>
    <w:rsid w:val="00EA0CB4"/>
    <w:rsid w:val="00EA291D"/>
    <w:rsid w:val="00ED6F85"/>
    <w:rsid w:val="00F14AC3"/>
    <w:rsid w:val="00F16352"/>
    <w:rsid w:val="00F22C70"/>
    <w:rsid w:val="00F26D4E"/>
    <w:rsid w:val="00F47ABB"/>
    <w:rsid w:val="00F52306"/>
    <w:rsid w:val="00F64D69"/>
    <w:rsid w:val="00F66557"/>
    <w:rsid w:val="00F67FD6"/>
    <w:rsid w:val="00F87D3F"/>
    <w:rsid w:val="00F87D63"/>
    <w:rsid w:val="00F9485E"/>
    <w:rsid w:val="00F97049"/>
    <w:rsid w:val="00FA3A1F"/>
    <w:rsid w:val="00FB670E"/>
    <w:rsid w:val="00FC6565"/>
    <w:rsid w:val="00FD0BAE"/>
    <w:rsid w:val="00FD1B50"/>
    <w:rsid w:val="00FD2EFF"/>
    <w:rsid w:val="00FD5035"/>
    <w:rsid w:val="00FD63D6"/>
    <w:rsid w:val="00FD7414"/>
    <w:rsid w:val="00FE5450"/>
    <w:rsid w:val="00FE6B60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Balanand</cp:lastModifiedBy>
  <cp:revision>33</cp:revision>
  <cp:lastPrinted>2018-07-16T08:10:00Z</cp:lastPrinted>
  <dcterms:created xsi:type="dcterms:W3CDTF">2019-02-13T17:10:00Z</dcterms:created>
  <dcterms:modified xsi:type="dcterms:W3CDTF">2019-02-15T12:34:00Z</dcterms:modified>
</cp:coreProperties>
</file>